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3470" w14:textId="77777777" w:rsidR="002B3621" w:rsidRDefault="002B3621" w:rsidP="002D05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CEB39" w14:textId="48939754" w:rsid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16C030" w14:textId="4BD9587F" w:rsidR="00B15F7C" w:rsidRDefault="00557AB3" w:rsidP="00B15F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do Zarządzenia Nr </w:t>
      </w:r>
      <w:r w:rsidR="000A1E5A">
        <w:rPr>
          <w:rFonts w:ascii="Times New Roman" w:eastAsia="Times New Roman" w:hAnsi="Times New Roman" w:cs="Times New Roman"/>
          <w:lang w:eastAsia="pl-PL"/>
        </w:rPr>
        <w:t>93</w:t>
      </w:r>
      <w:r>
        <w:rPr>
          <w:rFonts w:ascii="Times New Roman" w:eastAsia="Times New Roman" w:hAnsi="Times New Roman" w:cs="Times New Roman"/>
          <w:lang w:eastAsia="pl-PL"/>
        </w:rPr>
        <w:t xml:space="preserve">.2021 </w:t>
      </w:r>
    </w:p>
    <w:p w14:paraId="36F676E8" w14:textId="77777777" w:rsidR="00B15F7C" w:rsidRDefault="00557AB3" w:rsidP="00B15F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Wójta Gminy Złotów</w:t>
      </w:r>
    </w:p>
    <w:p w14:paraId="5BA355C5" w14:textId="5DD9D75F" w:rsidR="002B3621" w:rsidRPr="002B3621" w:rsidRDefault="00557AB3" w:rsidP="00B15F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B15F7C">
        <w:rPr>
          <w:rFonts w:ascii="Times New Roman" w:eastAsia="Times New Roman" w:hAnsi="Times New Roman" w:cs="Times New Roman"/>
          <w:lang w:eastAsia="pl-PL"/>
        </w:rPr>
        <w:t>2</w:t>
      </w:r>
      <w:r w:rsidR="0050622B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 września 2021 r.</w:t>
      </w:r>
    </w:p>
    <w:p w14:paraId="7B78A9C4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F15D005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DA278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               ………………………dnia……………………</w:t>
      </w:r>
    </w:p>
    <w:p w14:paraId="662C6752" w14:textId="44F43C16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Nazwisko imię rodzica</w:t>
      </w:r>
      <w:r w:rsidR="00B15F7C">
        <w:rPr>
          <w:rFonts w:ascii="Times New Roman" w:eastAsia="Times New Roman" w:hAnsi="Times New Roman" w:cs="Times New Roman"/>
          <w:lang w:eastAsia="pl-PL"/>
        </w:rPr>
        <w:t>/</w:t>
      </w:r>
      <w:r w:rsidRPr="002B3621">
        <w:rPr>
          <w:rFonts w:ascii="Times New Roman" w:eastAsia="Times New Roman" w:hAnsi="Times New Roman" w:cs="Times New Roman"/>
          <w:lang w:eastAsia="pl-PL"/>
        </w:rPr>
        <w:t>opiekuna</w:t>
      </w:r>
      <w:r w:rsidR="00A733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5F7C">
        <w:rPr>
          <w:rFonts w:ascii="Times New Roman" w:eastAsia="Times New Roman" w:hAnsi="Times New Roman" w:cs="Times New Roman"/>
          <w:lang w:eastAsia="pl-PL"/>
        </w:rPr>
        <w:t>prawnego</w:t>
      </w:r>
      <w:r w:rsidRPr="002B3621">
        <w:rPr>
          <w:rFonts w:ascii="Times New Roman" w:eastAsia="Times New Roman" w:hAnsi="Times New Roman" w:cs="Times New Roman"/>
          <w:lang w:eastAsia="pl-PL"/>
        </w:rPr>
        <w:t>)</w:t>
      </w:r>
    </w:p>
    <w:p w14:paraId="5084B4D7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1A863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2A9B5A86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 xml:space="preserve">                      (adres)</w:t>
      </w:r>
    </w:p>
    <w:p w14:paraId="24EC9428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FC9554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F98657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A394BE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Rozliczenie rodzica/opiekuna prawnego*</w:t>
      </w:r>
    </w:p>
    <w:p w14:paraId="7F8E0E64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CB1C93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4ACEE1" w14:textId="62451931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 xml:space="preserve">zwrotu kosztów </w:t>
      </w:r>
      <w:r>
        <w:rPr>
          <w:rFonts w:ascii="Times New Roman" w:eastAsia="Times New Roman" w:hAnsi="Times New Roman" w:cs="Times New Roman"/>
          <w:b/>
          <w:lang w:eastAsia="pl-PL"/>
        </w:rPr>
        <w:t>dojazdu</w:t>
      </w:r>
      <w:r w:rsidRPr="002B3621">
        <w:rPr>
          <w:rFonts w:ascii="Times New Roman" w:eastAsia="Times New Roman" w:hAnsi="Times New Roman" w:cs="Times New Roman"/>
          <w:b/>
          <w:lang w:eastAsia="pl-PL"/>
        </w:rPr>
        <w:t xml:space="preserve">  uczni</w:t>
      </w:r>
      <w:r w:rsidR="00A73368">
        <w:rPr>
          <w:rFonts w:ascii="Times New Roman" w:eastAsia="Times New Roman" w:hAnsi="Times New Roman" w:cs="Times New Roman"/>
          <w:b/>
          <w:lang w:eastAsia="pl-PL"/>
        </w:rPr>
        <w:t>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A73368">
        <w:rPr>
          <w:rFonts w:ascii="Times New Roman" w:eastAsia="Times New Roman" w:hAnsi="Times New Roman" w:cs="Times New Roman"/>
          <w:b/>
          <w:lang w:eastAsia="pl-PL"/>
        </w:rPr>
        <w:t>szkoły/</w:t>
      </w:r>
      <w:r>
        <w:rPr>
          <w:rFonts w:ascii="Times New Roman" w:eastAsia="Times New Roman" w:hAnsi="Times New Roman" w:cs="Times New Roman"/>
          <w:b/>
          <w:lang w:eastAsia="pl-PL"/>
        </w:rPr>
        <w:t>oddział</w:t>
      </w:r>
      <w:r w:rsidR="00A73368"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przedszkoln</w:t>
      </w:r>
      <w:r w:rsidR="00A73368">
        <w:rPr>
          <w:rFonts w:ascii="Times New Roman" w:eastAsia="Times New Roman" w:hAnsi="Times New Roman" w:cs="Times New Roman"/>
          <w:b/>
          <w:lang w:eastAsia="pl-PL"/>
        </w:rPr>
        <w:t>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w przypadku, </w:t>
      </w:r>
      <w:r>
        <w:rPr>
          <w:rFonts w:ascii="Times New Roman" w:eastAsia="Times New Roman" w:hAnsi="Times New Roman" w:cs="Times New Roman"/>
          <w:b/>
          <w:lang w:eastAsia="pl-PL"/>
        </w:rPr>
        <w:br/>
        <w:t>gdy dowóz zapewniają rodzice</w:t>
      </w:r>
    </w:p>
    <w:p w14:paraId="71EF3D51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2103362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8FD9E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ab/>
        <w:t>Przedkładam rachunek za przejazd ucznia……………………………………………..</w:t>
      </w:r>
    </w:p>
    <w:p w14:paraId="23A6EEE0" w14:textId="021B18FB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(nazwisko i imię ucznia)</w:t>
      </w:r>
    </w:p>
    <w:p w14:paraId="5626D932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673A7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za miesiąc…………………………… 20……..r. ………………… dni.</w:t>
      </w:r>
    </w:p>
    <w:p w14:paraId="323BB9C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</w:r>
      <w:r w:rsidRPr="002B3621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>(wpisać ilość dni)</w:t>
      </w:r>
    </w:p>
    <w:p w14:paraId="385213FB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D5491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62E1E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826618" w14:textId="77777777" w:rsidR="002B3621" w:rsidRPr="002B3621" w:rsidRDefault="002B3621" w:rsidP="002B36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7593594B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(data i podpis rodzica/opiekuna)</w:t>
      </w:r>
    </w:p>
    <w:p w14:paraId="30D58364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1E5199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2D0BE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2DCAE0" w14:textId="77777777" w:rsidR="002B3621" w:rsidRPr="002B3621" w:rsidRDefault="002B3621" w:rsidP="002B362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*</w:t>
      </w:r>
      <w:r w:rsidRPr="002B3621">
        <w:rPr>
          <w:rFonts w:ascii="Times New Roman" w:eastAsia="Times New Roman" w:hAnsi="Times New Roman" w:cs="Times New Roman"/>
          <w:lang w:eastAsia="pl-PL"/>
        </w:rPr>
        <w:t>niepotrzebne skreślić</w:t>
      </w:r>
    </w:p>
    <w:p w14:paraId="0ECCAAD3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C22404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Zaświadczenie dyrektora</w:t>
      </w:r>
    </w:p>
    <w:p w14:paraId="1EEC8340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73E0E6" w14:textId="5F7B52E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>Dyrekcja …….…………….……………</w:t>
      </w:r>
      <w:r w:rsidR="00A73368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2B3621">
        <w:rPr>
          <w:rFonts w:ascii="Times New Roman" w:eastAsia="Times New Roman" w:hAnsi="Times New Roman" w:cs="Times New Roman"/>
          <w:bCs/>
          <w:lang w:eastAsia="pl-PL"/>
        </w:rPr>
        <w:t xml:space="preserve"> zaświadcza, że …………………………………..</w:t>
      </w:r>
    </w:p>
    <w:p w14:paraId="6287CFAA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B3621">
        <w:rPr>
          <w:rFonts w:ascii="Times New Roman" w:eastAsia="Times New Roman" w:hAnsi="Times New Roman" w:cs="Times New Roman"/>
          <w:bCs/>
          <w:lang w:eastAsia="pl-PL"/>
        </w:rPr>
        <w:tab/>
      </w:r>
      <w:r w:rsidRPr="002B36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(nazwa przedszkola/szkoły oraz adres)                                                       (imię i nazwisko dziecka)</w:t>
      </w:r>
    </w:p>
    <w:p w14:paraId="0F368D3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D361E0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>w …………………………uczestniczył/</w:t>
      </w:r>
      <w:proofErr w:type="spellStart"/>
      <w:r w:rsidRPr="002B3621">
        <w:rPr>
          <w:rFonts w:ascii="Times New Roman" w:eastAsia="Times New Roman" w:hAnsi="Times New Roman" w:cs="Times New Roman"/>
          <w:bCs/>
          <w:lang w:eastAsia="pl-PL"/>
        </w:rPr>
        <w:t>ła</w:t>
      </w:r>
      <w:proofErr w:type="spellEnd"/>
      <w:r w:rsidRPr="002B3621">
        <w:rPr>
          <w:rFonts w:ascii="Times New Roman" w:eastAsia="Times New Roman" w:hAnsi="Times New Roman" w:cs="Times New Roman"/>
          <w:bCs/>
          <w:lang w:eastAsia="pl-PL"/>
        </w:rPr>
        <w:t xml:space="preserve"> w zajęciach przez …………… dni. </w:t>
      </w:r>
    </w:p>
    <w:p w14:paraId="5A5E9661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(miesiąc rozliczeniowy)                                                                              (ilość dni nauki)</w:t>
      </w:r>
    </w:p>
    <w:p w14:paraId="79BBF66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AE9C91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5D3EC7E" w14:textId="77777777" w:rsidR="002B3621" w:rsidRPr="002B3621" w:rsidRDefault="002B3621" w:rsidP="002B362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</w:p>
    <w:p w14:paraId="1E246AA7" w14:textId="77777777" w:rsidR="002B3621" w:rsidRPr="002B3621" w:rsidRDefault="002B3621" w:rsidP="002B362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(podpis dyrektora/osoby upoważnionej do podpisu)</w:t>
      </w:r>
    </w:p>
    <w:p w14:paraId="761C4A14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652D10F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2B0697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A89609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90C68A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21D6BDB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BF9496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B42B23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FE7C618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AFDF64" w14:textId="77777777" w:rsidR="002B3621" w:rsidRPr="002B3621" w:rsidRDefault="002B3621" w:rsidP="005052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19D306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3621">
        <w:rPr>
          <w:rFonts w:ascii="Times New Roman" w:eastAsia="Times New Roman" w:hAnsi="Times New Roman" w:cs="Times New Roman"/>
          <w:b/>
          <w:lang w:eastAsia="pl-PL"/>
        </w:rPr>
        <w:t>R O Z L I C Z E N I E - wypełnia pracownik Urzędu Gminy Złotów</w:t>
      </w:r>
    </w:p>
    <w:p w14:paraId="4EC162E6" w14:textId="77777777" w:rsidR="002B3621" w:rsidRPr="002B3621" w:rsidRDefault="002B3621" w:rsidP="002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829EBB2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32C012" w14:textId="4A2AD618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Kwota biletu do danej szkoły obwodowej:…………………………..</w:t>
      </w:r>
    </w:p>
    <w:p w14:paraId="5384866D" w14:textId="39A45EFB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 przewozu za 1 dzień: …………………………………………</w:t>
      </w:r>
    </w:p>
    <w:p w14:paraId="6CCCAA0C" w14:textId="77777777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43E73A" w14:textId="39D936C9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oszt przewozu </w:t>
      </w:r>
      <w:r w:rsidR="00A73368">
        <w:rPr>
          <w:rFonts w:ascii="Times New Roman" w:eastAsia="Times New Roman" w:hAnsi="Times New Roman" w:cs="Times New Roman"/>
          <w:lang w:eastAsia="pl-PL"/>
        </w:rPr>
        <w:t>za 1 dzień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 ………. zł x ………………. </w:t>
      </w:r>
      <w:r w:rsidR="00A73368">
        <w:rPr>
          <w:rFonts w:ascii="Times New Roman" w:eastAsia="Times New Roman" w:hAnsi="Times New Roman" w:cs="Times New Roman"/>
          <w:lang w:eastAsia="pl-PL"/>
        </w:rPr>
        <w:t>liczba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3621">
        <w:rPr>
          <w:rFonts w:ascii="Times New Roman" w:eastAsia="Times New Roman" w:hAnsi="Times New Roman" w:cs="Times New Roman"/>
          <w:lang w:eastAsia="pl-PL"/>
        </w:rPr>
        <w:t>dni</w:t>
      </w:r>
      <w:r w:rsidR="00A73368">
        <w:rPr>
          <w:rFonts w:ascii="Times New Roman" w:eastAsia="Times New Roman" w:hAnsi="Times New Roman" w:cs="Times New Roman"/>
          <w:lang w:eastAsia="pl-PL"/>
        </w:rPr>
        <w:t xml:space="preserve"> obecności</w:t>
      </w:r>
      <w:r w:rsidRPr="002B3621">
        <w:rPr>
          <w:rFonts w:ascii="Times New Roman" w:eastAsia="Times New Roman" w:hAnsi="Times New Roman" w:cs="Times New Roman"/>
          <w:lang w:eastAsia="pl-PL"/>
        </w:rPr>
        <w:t xml:space="preserve"> = ………………. zł</w:t>
      </w:r>
    </w:p>
    <w:p w14:paraId="670A748F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267FA6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FBB3C9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2CED80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 xml:space="preserve">Zatwierdzam do wypłaty kwotę: …………………………………………………… zł </w:t>
      </w:r>
      <w:r w:rsidRPr="002B3621">
        <w:rPr>
          <w:rFonts w:ascii="Times New Roman" w:eastAsia="Times New Roman" w:hAnsi="Times New Roman" w:cs="Times New Roman"/>
          <w:lang w:eastAsia="pl-PL"/>
        </w:rPr>
        <w:br/>
        <w:t xml:space="preserve">(kwota słownie: ………………………………………………………………………………) </w:t>
      </w:r>
    </w:p>
    <w:p w14:paraId="07A02C48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9D540D" w14:textId="77777777" w:rsidR="00A73368" w:rsidRDefault="00A73368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CF8566" w14:textId="71DCA470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Nr rachunku bankowego: ……………………………………………………………………….</w:t>
      </w:r>
    </w:p>
    <w:p w14:paraId="023D5939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9497E8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945B9B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8AF5E3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362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14:paraId="6107AC9D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621">
        <w:rPr>
          <w:rFonts w:ascii="Times New Roman" w:eastAsia="Times New Roman" w:hAnsi="Times New Roman" w:cs="Times New Roman"/>
          <w:sz w:val="16"/>
          <w:szCs w:val="16"/>
          <w:lang w:eastAsia="pl-PL"/>
        </w:rPr>
        <w:t>(sprawdzono pod względem merytorycznym, data i podpis)</w:t>
      </w:r>
    </w:p>
    <w:p w14:paraId="7E75EC7E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FEA40C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E82705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2DA94F" w14:textId="77777777" w:rsidR="002B3621" w:rsidRPr="002B3621" w:rsidRDefault="002B3621" w:rsidP="002B3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76D429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B62487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A41DC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7CAE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D04880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7A3A02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01A99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D91815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D8F76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55AF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B030E9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512738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A819B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2B17A8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378E13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526D75" w14:textId="77777777" w:rsidR="002B3621" w:rsidRP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3DF367" w14:textId="192855C4" w:rsid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6EFE9E" w14:textId="2C2AD901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3BA88" w14:textId="0FA7AB9B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6F15A1" w14:textId="769D946E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44317" w14:textId="399E7809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6FD155" w14:textId="4FBE581C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706C8" w14:textId="43DC13FA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F7382E" w14:textId="63333F29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AEAE0" w14:textId="7DE16B30" w:rsidR="00A73368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A0C25" w14:textId="77777777" w:rsidR="00A73368" w:rsidRPr="002B3621" w:rsidRDefault="00A73368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73368" w:rsidRPr="002B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32C6861"/>
    <w:multiLevelType w:val="hybridMultilevel"/>
    <w:tmpl w:val="5F3AB14C"/>
    <w:lvl w:ilvl="0" w:tplc="73DE6528">
      <w:start w:val="1"/>
      <w:numFmt w:val="bullet"/>
      <w:lvlText w:val="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5031"/>
    <w:multiLevelType w:val="hybridMultilevel"/>
    <w:tmpl w:val="BD8E9756"/>
    <w:lvl w:ilvl="0" w:tplc="6FB0561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26944C5"/>
    <w:multiLevelType w:val="hybridMultilevel"/>
    <w:tmpl w:val="482AE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270"/>
    <w:multiLevelType w:val="hybridMultilevel"/>
    <w:tmpl w:val="4D82DA2E"/>
    <w:lvl w:ilvl="0" w:tplc="D11A7E2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C3B039E"/>
    <w:multiLevelType w:val="hybridMultilevel"/>
    <w:tmpl w:val="28382F7C"/>
    <w:lvl w:ilvl="0" w:tplc="D1EA7C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BE4748"/>
    <w:multiLevelType w:val="hybridMultilevel"/>
    <w:tmpl w:val="EA4E47EE"/>
    <w:lvl w:ilvl="0" w:tplc="F9C24B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8F600D"/>
    <w:multiLevelType w:val="hybridMultilevel"/>
    <w:tmpl w:val="F6CCBCB4"/>
    <w:lvl w:ilvl="0" w:tplc="FB86ED7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9630E84"/>
    <w:multiLevelType w:val="hybridMultilevel"/>
    <w:tmpl w:val="4E347096"/>
    <w:lvl w:ilvl="0" w:tplc="F256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05"/>
    <w:rsid w:val="000A1E5A"/>
    <w:rsid w:val="00153E8E"/>
    <w:rsid w:val="002B3621"/>
    <w:rsid w:val="002D05A1"/>
    <w:rsid w:val="00333257"/>
    <w:rsid w:val="00503011"/>
    <w:rsid w:val="00504106"/>
    <w:rsid w:val="00505293"/>
    <w:rsid w:val="0050622B"/>
    <w:rsid w:val="00557AB3"/>
    <w:rsid w:val="006450C9"/>
    <w:rsid w:val="00720C34"/>
    <w:rsid w:val="00801E05"/>
    <w:rsid w:val="008E71FF"/>
    <w:rsid w:val="00955BFD"/>
    <w:rsid w:val="00A73368"/>
    <w:rsid w:val="00A92E39"/>
    <w:rsid w:val="00B15F7C"/>
    <w:rsid w:val="00C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45B6"/>
  <w15:chartTrackingRefBased/>
  <w15:docId w15:val="{3F527BC4-5AAC-4297-9E58-4D80EF26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06"/>
    <w:pPr>
      <w:ind w:left="720"/>
      <w:contextualSpacing/>
    </w:pPr>
  </w:style>
  <w:style w:type="table" w:styleId="Tabela-Siatka">
    <w:name w:val="Table Grid"/>
    <w:basedOn w:val="Standardowy"/>
    <w:uiPriority w:val="39"/>
    <w:rsid w:val="0055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32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7C09-78ED-41A9-91D5-FD0526AE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Joanna Musiał-Kołda</cp:lastModifiedBy>
  <cp:revision>2</cp:revision>
  <cp:lastPrinted>2021-09-28T05:54:00Z</cp:lastPrinted>
  <dcterms:created xsi:type="dcterms:W3CDTF">2021-09-28T08:33:00Z</dcterms:created>
  <dcterms:modified xsi:type="dcterms:W3CDTF">2021-09-28T08:33:00Z</dcterms:modified>
</cp:coreProperties>
</file>